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BE2A" w14:textId="439C2523" w:rsidR="005D321D" w:rsidRDefault="005D321D" w:rsidP="005D321D">
      <w:pPr>
        <w:pStyle w:val="Heading1"/>
        <w:rPr>
          <w:lang w:val="en-CA"/>
        </w:rPr>
      </w:pPr>
      <w:r>
        <w:rPr>
          <w:lang w:val="en-CA"/>
        </w:rPr>
        <w:t>Food Storage</w:t>
      </w:r>
    </w:p>
    <w:p w14:paraId="58498342" w14:textId="26097E74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Plastic wrap</w:t>
      </w:r>
    </w:p>
    <w:p w14:paraId="5544E4FB" w14:textId="1922C92C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Wax paper</w:t>
      </w:r>
    </w:p>
    <w:p w14:paraId="668C5F72" w14:textId="672E54BD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Aluminum foil</w:t>
      </w:r>
    </w:p>
    <w:p w14:paraId="2A33C705" w14:textId="5ACAEC54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Parchment paper</w:t>
      </w:r>
    </w:p>
    <w:p w14:paraId="2CCE614B" w14:textId="34675A21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Freezer bags – small, medium</w:t>
      </w:r>
      <w:r w:rsidR="00A0479E">
        <w:rPr>
          <w:lang w:val="en-CA"/>
        </w:rPr>
        <w:t xml:space="preserve">, </w:t>
      </w:r>
      <w:r>
        <w:rPr>
          <w:lang w:val="en-CA"/>
        </w:rPr>
        <w:t>large</w:t>
      </w:r>
    </w:p>
    <w:p w14:paraId="25BBE2CA" w14:textId="71F870C6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Storage bags – small, medium</w:t>
      </w:r>
      <w:r w:rsidR="00A0479E">
        <w:rPr>
          <w:lang w:val="en-CA"/>
        </w:rPr>
        <w:t xml:space="preserve">, </w:t>
      </w:r>
      <w:r>
        <w:rPr>
          <w:lang w:val="en-CA"/>
        </w:rPr>
        <w:t>large</w:t>
      </w:r>
    </w:p>
    <w:p w14:paraId="41EFFE7B" w14:textId="4B20A137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Sandwich bags</w:t>
      </w:r>
    </w:p>
    <w:p w14:paraId="268EA95F" w14:textId="0F955823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Snack bags</w:t>
      </w:r>
    </w:p>
    <w:p w14:paraId="6F62EAB6" w14:textId="79EDF59B" w:rsidR="005D321D" w:rsidRDefault="005D321D" w:rsidP="005D321D">
      <w:pPr>
        <w:pStyle w:val="ListParagraph"/>
        <w:numPr>
          <w:ilvl w:val="0"/>
          <w:numId w:val="24"/>
        </w:numPr>
        <w:rPr>
          <w:lang w:val="en-CA"/>
        </w:rPr>
      </w:pPr>
      <w:r>
        <w:rPr>
          <w:lang w:val="en-CA"/>
        </w:rPr>
        <w:t>Containers</w:t>
      </w:r>
    </w:p>
    <w:p w14:paraId="4C351E09" w14:textId="6FC32E5F" w:rsidR="005D321D" w:rsidRDefault="005D321D" w:rsidP="005D321D">
      <w:pPr>
        <w:rPr>
          <w:lang w:val="en-CA"/>
        </w:rPr>
      </w:pPr>
    </w:p>
    <w:p w14:paraId="2DD6F2F1" w14:textId="5C33A4E3" w:rsidR="005D321D" w:rsidRDefault="005D321D" w:rsidP="005D321D">
      <w:pPr>
        <w:pStyle w:val="Heading1"/>
        <w:rPr>
          <w:lang w:val="en-CA"/>
        </w:rPr>
      </w:pPr>
      <w:r>
        <w:rPr>
          <w:lang w:val="en-CA"/>
        </w:rPr>
        <w:t>Paper Products</w:t>
      </w:r>
    </w:p>
    <w:p w14:paraId="4449899B" w14:textId="7AD57B17" w:rsidR="005D321D" w:rsidRDefault="005D321D" w:rsidP="005D321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Facial tissue</w:t>
      </w:r>
    </w:p>
    <w:p w14:paraId="469F192A" w14:textId="24451EA7" w:rsidR="005D321D" w:rsidRDefault="005D321D" w:rsidP="005D321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Napkins</w:t>
      </w:r>
    </w:p>
    <w:p w14:paraId="0AB5C430" w14:textId="30779F19" w:rsidR="005D321D" w:rsidRDefault="005D321D" w:rsidP="005D321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Paper towels</w:t>
      </w:r>
    </w:p>
    <w:p w14:paraId="637553B4" w14:textId="64A08F37" w:rsidR="005D321D" w:rsidRDefault="005D321D" w:rsidP="005D321D">
      <w:pPr>
        <w:pStyle w:val="ListParagraph"/>
        <w:numPr>
          <w:ilvl w:val="0"/>
          <w:numId w:val="25"/>
        </w:numPr>
        <w:rPr>
          <w:lang w:val="en-CA"/>
        </w:rPr>
      </w:pPr>
      <w:r>
        <w:rPr>
          <w:lang w:val="en-CA"/>
        </w:rPr>
        <w:t>Toilet paper</w:t>
      </w:r>
    </w:p>
    <w:p w14:paraId="4C4804D0" w14:textId="468BE942" w:rsidR="005D321D" w:rsidRDefault="005D321D" w:rsidP="005D321D">
      <w:pPr>
        <w:rPr>
          <w:lang w:val="en-CA"/>
        </w:rPr>
      </w:pPr>
    </w:p>
    <w:p w14:paraId="0080734E" w14:textId="490D10BB" w:rsidR="005D321D" w:rsidRDefault="005D321D" w:rsidP="005D321D">
      <w:pPr>
        <w:pStyle w:val="Heading1"/>
        <w:rPr>
          <w:lang w:val="en-CA"/>
        </w:rPr>
      </w:pPr>
      <w:r>
        <w:rPr>
          <w:lang w:val="en-CA"/>
        </w:rPr>
        <w:t>Food</w:t>
      </w:r>
    </w:p>
    <w:p w14:paraId="1547ACA1" w14:textId="0AD89947" w:rsidR="005D321D" w:rsidRDefault="005D321D" w:rsidP="005D321D">
      <w:pPr>
        <w:pStyle w:val="Heading2"/>
        <w:rPr>
          <w:lang w:val="en-CA"/>
        </w:rPr>
      </w:pPr>
      <w:r>
        <w:rPr>
          <w:lang w:val="en-CA"/>
        </w:rPr>
        <w:t>Grains and Cereals</w:t>
      </w:r>
    </w:p>
    <w:p w14:paraId="327CF88F" w14:textId="146F670A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Cereal (cold)</w:t>
      </w:r>
    </w:p>
    <w:p w14:paraId="10D0A95A" w14:textId="74BDA7C7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Cereal (hot)</w:t>
      </w:r>
    </w:p>
    <w:p w14:paraId="2ADA6392" w14:textId="3FB33A9E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 xml:space="preserve">Rice, quinoa, couscous, </w:t>
      </w:r>
      <w:proofErr w:type="spellStart"/>
      <w:r>
        <w:rPr>
          <w:lang w:val="en-CA"/>
        </w:rPr>
        <w:t>etc</w:t>
      </w:r>
      <w:proofErr w:type="spellEnd"/>
    </w:p>
    <w:p w14:paraId="59DCA5F9" w14:textId="434B96CF" w:rsidR="005D321D" w:rsidRDefault="005D321D" w:rsidP="005D321D">
      <w:pPr>
        <w:pStyle w:val="ListParagraph"/>
        <w:numPr>
          <w:ilvl w:val="0"/>
          <w:numId w:val="26"/>
        </w:numPr>
        <w:rPr>
          <w:lang w:val="fr-FR"/>
        </w:rPr>
      </w:pPr>
      <w:r w:rsidRPr="005D321D">
        <w:rPr>
          <w:lang w:val="fr-FR"/>
        </w:rPr>
        <w:t>Pasta (dry) – spaghetti, macaroni, penne, fusi</w:t>
      </w:r>
      <w:r>
        <w:rPr>
          <w:lang w:val="fr-FR"/>
        </w:rPr>
        <w:t>lli</w:t>
      </w:r>
    </w:p>
    <w:p w14:paraId="45E55DA3" w14:textId="39FF43FF" w:rsidR="005D321D" w:rsidRDefault="005D321D" w:rsidP="005D321D">
      <w:pPr>
        <w:pStyle w:val="ListParagraph"/>
        <w:numPr>
          <w:ilvl w:val="0"/>
          <w:numId w:val="26"/>
        </w:numPr>
        <w:rPr>
          <w:lang w:val="fr-FR"/>
        </w:rPr>
      </w:pPr>
      <w:r>
        <w:rPr>
          <w:lang w:val="fr-FR"/>
        </w:rPr>
        <w:t xml:space="preserve">Egg </w:t>
      </w:r>
      <w:proofErr w:type="spellStart"/>
      <w:r>
        <w:rPr>
          <w:lang w:val="fr-FR"/>
        </w:rPr>
        <w:t>noodles</w:t>
      </w:r>
      <w:proofErr w:type="spellEnd"/>
    </w:p>
    <w:p w14:paraId="10E05499" w14:textId="0565E564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 w:rsidRPr="005D321D">
        <w:rPr>
          <w:lang w:val="en-CA"/>
        </w:rPr>
        <w:t>Flour – all-purpose, whole wheat,</w:t>
      </w:r>
      <w:r>
        <w:rPr>
          <w:lang w:val="en-CA"/>
        </w:rPr>
        <w:t xml:space="preserve"> cake, bread</w:t>
      </w:r>
    </w:p>
    <w:p w14:paraId="311DD2A5" w14:textId="66266B0E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Crackers</w:t>
      </w:r>
    </w:p>
    <w:p w14:paraId="29AF532B" w14:textId="358B462D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Pancake mix</w:t>
      </w:r>
    </w:p>
    <w:p w14:paraId="3B0FEBE3" w14:textId="77A163F7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Biscuit mix</w:t>
      </w:r>
    </w:p>
    <w:p w14:paraId="0584FC36" w14:textId="2D945D4E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Cornmeal</w:t>
      </w:r>
    </w:p>
    <w:p w14:paraId="2FCC56B3" w14:textId="1CF40DC5" w:rsidR="005D321D" w:rsidRDefault="005D321D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Popcorn</w:t>
      </w:r>
    </w:p>
    <w:p w14:paraId="654F33FE" w14:textId="395DAA7E" w:rsidR="005D321D" w:rsidRDefault="00D43B5B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Granola bars</w:t>
      </w:r>
    </w:p>
    <w:p w14:paraId="59626675" w14:textId="1E792E39" w:rsidR="00440BCC" w:rsidRDefault="00440BCC" w:rsidP="005D321D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Beans (dry)</w:t>
      </w:r>
    </w:p>
    <w:p w14:paraId="1DD450EC" w14:textId="068FD99F" w:rsidR="00D43B5B" w:rsidRDefault="00D43B5B" w:rsidP="00D43B5B">
      <w:pPr>
        <w:pStyle w:val="Heading2"/>
        <w:rPr>
          <w:lang w:val="en-CA"/>
        </w:rPr>
      </w:pPr>
      <w:r>
        <w:rPr>
          <w:lang w:val="en-CA"/>
        </w:rPr>
        <w:t>Baking and Cooking Needs</w:t>
      </w:r>
    </w:p>
    <w:p w14:paraId="25ED757F" w14:textId="72853E20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Sugar – granulated, brown, confectioners’ (powdered, icing)</w:t>
      </w:r>
    </w:p>
    <w:p w14:paraId="7CAD45B0" w14:textId="606F06AD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Cornstarch</w:t>
      </w:r>
    </w:p>
    <w:p w14:paraId="5EC82B64" w14:textId="2C41318C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Baking powder</w:t>
      </w:r>
    </w:p>
    <w:p w14:paraId="5C16A046" w14:textId="24FD20CE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Baking soda</w:t>
      </w:r>
    </w:p>
    <w:p w14:paraId="1DE033D0" w14:textId="778FDCB1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Salt</w:t>
      </w:r>
    </w:p>
    <w:p w14:paraId="40C7F526" w14:textId="0F062EDD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Pepper</w:t>
      </w:r>
    </w:p>
    <w:p w14:paraId="6CFFAF86" w14:textId="67178943" w:rsidR="00D43B5B" w:rsidRPr="00D43B5B" w:rsidRDefault="00D43B5B" w:rsidP="00D43B5B">
      <w:pPr>
        <w:pStyle w:val="Heading2"/>
        <w:rPr>
          <w:lang w:val="en-CA"/>
        </w:rPr>
      </w:pPr>
      <w:r>
        <w:rPr>
          <w:lang w:val="en-CA"/>
        </w:rPr>
        <w:t>Baking and Cooking Needs cont’d</w:t>
      </w:r>
    </w:p>
    <w:p w14:paraId="65791DA5" w14:textId="0557400C" w:rsidR="00440BCC" w:rsidRPr="00440BCC" w:rsidRDefault="00440BCC" w:rsidP="00440BCC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Spices and seasonings</w:t>
      </w:r>
    </w:p>
    <w:p w14:paraId="2A785373" w14:textId="774321EB" w:rsidR="00D43B5B" w:rsidRP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B</w:t>
      </w:r>
      <w:r w:rsidRPr="00D43B5B">
        <w:rPr>
          <w:lang w:val="en-CA"/>
        </w:rPr>
        <w:t>ouillon cubes – beef, chicken, vegetable</w:t>
      </w:r>
    </w:p>
    <w:p w14:paraId="16CE2A86" w14:textId="583EE9F3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Cake mix</w:t>
      </w:r>
    </w:p>
    <w:p w14:paraId="00A1E9B8" w14:textId="1851F9D2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Vanilla</w:t>
      </w:r>
      <w:r w:rsidR="00D50287">
        <w:rPr>
          <w:lang w:val="en-CA"/>
        </w:rPr>
        <w:t xml:space="preserve"> and other flavorings </w:t>
      </w:r>
    </w:p>
    <w:p w14:paraId="15173032" w14:textId="06CC1C12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Cocoa powder</w:t>
      </w:r>
    </w:p>
    <w:p w14:paraId="5F5D9370" w14:textId="4E38E7F2" w:rsidR="00D43B5B" w:rsidRDefault="00D50287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Lard/</w:t>
      </w:r>
      <w:r w:rsidR="00D43B5B">
        <w:rPr>
          <w:lang w:val="en-CA"/>
        </w:rPr>
        <w:t>Shortening</w:t>
      </w:r>
    </w:p>
    <w:p w14:paraId="5677EE43" w14:textId="3C039B46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Yeast</w:t>
      </w:r>
    </w:p>
    <w:p w14:paraId="2C6D7582" w14:textId="46120E30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Nuts</w:t>
      </w:r>
    </w:p>
    <w:p w14:paraId="5703BACC" w14:textId="39F2CBA5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Raisins</w:t>
      </w:r>
    </w:p>
    <w:p w14:paraId="23920B8A" w14:textId="6168782A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Chocolate chips</w:t>
      </w:r>
    </w:p>
    <w:p w14:paraId="7FD6DD63" w14:textId="054B6318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Chocolate baking squares</w:t>
      </w:r>
    </w:p>
    <w:p w14:paraId="38253050" w14:textId="0BD87762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Coconut</w:t>
      </w:r>
    </w:p>
    <w:p w14:paraId="0A689AA2" w14:textId="4A106A9B" w:rsidR="00830927" w:rsidRDefault="00830927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Rolled Oats</w:t>
      </w:r>
    </w:p>
    <w:p w14:paraId="72D6AB46" w14:textId="264CFE28" w:rsidR="00830927" w:rsidRDefault="00830927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Quick Oats</w:t>
      </w:r>
    </w:p>
    <w:p w14:paraId="567E8C49" w14:textId="12BA2402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Powdered milk</w:t>
      </w:r>
    </w:p>
    <w:p w14:paraId="0A041ABA" w14:textId="349E10A2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Sweetened condensed milk</w:t>
      </w:r>
    </w:p>
    <w:p w14:paraId="2EF0D74B" w14:textId="392E932C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Evaporated milk</w:t>
      </w:r>
    </w:p>
    <w:p w14:paraId="118776C0" w14:textId="7682E9BE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proofErr w:type="spellStart"/>
      <w:r>
        <w:rPr>
          <w:lang w:val="en-CA"/>
        </w:rPr>
        <w:t>Jello</w:t>
      </w:r>
      <w:proofErr w:type="spellEnd"/>
      <w:r>
        <w:rPr>
          <w:lang w:val="en-CA"/>
        </w:rPr>
        <w:t xml:space="preserve"> powder</w:t>
      </w:r>
    </w:p>
    <w:p w14:paraId="174E0A13" w14:textId="68D463AF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Instant pudding</w:t>
      </w:r>
    </w:p>
    <w:p w14:paraId="37011AF9" w14:textId="16328BD0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Marshmallows</w:t>
      </w:r>
    </w:p>
    <w:p w14:paraId="2EE2524B" w14:textId="3908C653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Corn syrup</w:t>
      </w:r>
    </w:p>
    <w:p w14:paraId="20AD4242" w14:textId="58C751A0" w:rsidR="00D43B5B" w:rsidRDefault="00D43B5B" w:rsidP="00D43B5B">
      <w:pPr>
        <w:pStyle w:val="ListParagraph"/>
        <w:numPr>
          <w:ilvl w:val="0"/>
          <w:numId w:val="27"/>
        </w:numPr>
        <w:rPr>
          <w:lang w:val="en-CA"/>
        </w:rPr>
      </w:pPr>
      <w:r>
        <w:rPr>
          <w:lang w:val="en-CA"/>
        </w:rPr>
        <w:t>Taco kits</w:t>
      </w:r>
    </w:p>
    <w:p w14:paraId="71934708" w14:textId="2801FEFA" w:rsidR="00D43B5B" w:rsidRDefault="00D43B5B" w:rsidP="00D43B5B">
      <w:pPr>
        <w:rPr>
          <w:lang w:val="en-CA"/>
        </w:rPr>
      </w:pPr>
    </w:p>
    <w:p w14:paraId="6F9F7CF5" w14:textId="03F78F46" w:rsidR="00D43B5B" w:rsidRDefault="00D43B5B" w:rsidP="00D43B5B">
      <w:pPr>
        <w:pStyle w:val="Heading2"/>
        <w:rPr>
          <w:lang w:val="en-CA"/>
        </w:rPr>
      </w:pPr>
      <w:r>
        <w:rPr>
          <w:lang w:val="en-CA"/>
        </w:rPr>
        <w:t>Canned Goods</w:t>
      </w:r>
    </w:p>
    <w:p w14:paraId="4B4018F7" w14:textId="5874B7AB" w:rsidR="00D43B5B" w:rsidRDefault="00D43B5B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Beans – baked, black, kidney</w:t>
      </w:r>
    </w:p>
    <w:p w14:paraId="10B70380" w14:textId="50250F1D" w:rsidR="00D43B5B" w:rsidRDefault="00D43B5B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Meat – salmon, tuna, clams, chicken, beef, ham</w:t>
      </w:r>
    </w:p>
    <w:p w14:paraId="38C1A85F" w14:textId="7AAD0BA9" w:rsidR="00D43B5B" w:rsidRDefault="00D43B5B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Soup – cream of chicken, cream of celery, cream of mushroom, tomato, vegetable, consomm</w:t>
      </w:r>
      <w:r w:rsidR="00A0479E">
        <w:rPr>
          <w:lang w:val="en-CA"/>
        </w:rPr>
        <w:t>é, broth</w:t>
      </w:r>
    </w:p>
    <w:p w14:paraId="5BA54D80" w14:textId="40A64C1D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 xml:space="preserve">Vegetables – tomatoes (whole, diced), corn, cream corn, mushrooms, beans, peas, beets, </w:t>
      </w:r>
      <w:proofErr w:type="gramStart"/>
      <w:r>
        <w:rPr>
          <w:lang w:val="en-CA"/>
        </w:rPr>
        <w:t>chick peas</w:t>
      </w:r>
      <w:proofErr w:type="gramEnd"/>
    </w:p>
    <w:p w14:paraId="514FB04F" w14:textId="21508265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Tomato sauce</w:t>
      </w:r>
    </w:p>
    <w:p w14:paraId="28A70FA5" w14:textId="3EC09C42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Tomato paste</w:t>
      </w:r>
    </w:p>
    <w:p w14:paraId="7E37568E" w14:textId="104E8DBB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Pizza sauce</w:t>
      </w:r>
    </w:p>
    <w:p w14:paraId="309FFA6E" w14:textId="2640C606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Pasta sauce</w:t>
      </w:r>
    </w:p>
    <w:p w14:paraId="1DF999B7" w14:textId="35A4D048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Salsa</w:t>
      </w:r>
    </w:p>
    <w:p w14:paraId="3606F0A8" w14:textId="2B5F3A3B" w:rsidR="00A0479E" w:rsidRDefault="00A0479E" w:rsidP="00D43B5B">
      <w:pPr>
        <w:pStyle w:val="ListParagraph"/>
        <w:numPr>
          <w:ilvl w:val="0"/>
          <w:numId w:val="28"/>
        </w:numPr>
        <w:rPr>
          <w:lang w:val="en-CA"/>
        </w:rPr>
      </w:pPr>
      <w:r>
        <w:rPr>
          <w:lang w:val="en-CA"/>
        </w:rPr>
        <w:t>Fruit – peaches, pineapple, applesauce, cranberry sauce, pears, cherries, fruit cocktail</w:t>
      </w:r>
    </w:p>
    <w:p w14:paraId="7BA06716" w14:textId="539FA6EF" w:rsidR="00A0479E" w:rsidRDefault="00A0479E" w:rsidP="00A0479E">
      <w:pPr>
        <w:rPr>
          <w:lang w:val="en-CA"/>
        </w:rPr>
      </w:pPr>
    </w:p>
    <w:p w14:paraId="2ED4070D" w14:textId="171F4A9A" w:rsidR="00A0479E" w:rsidRDefault="00A0479E" w:rsidP="00A0479E">
      <w:pPr>
        <w:rPr>
          <w:lang w:val="en-CA"/>
        </w:rPr>
      </w:pPr>
    </w:p>
    <w:p w14:paraId="267DB75C" w14:textId="3FF00DDA" w:rsidR="00A0479E" w:rsidRDefault="00A0479E" w:rsidP="00A0479E">
      <w:pPr>
        <w:rPr>
          <w:lang w:val="en-CA"/>
        </w:rPr>
      </w:pPr>
    </w:p>
    <w:p w14:paraId="77503E55" w14:textId="5C74306C" w:rsidR="00A0479E" w:rsidRDefault="00A0479E" w:rsidP="00A0479E">
      <w:pPr>
        <w:rPr>
          <w:lang w:val="en-CA"/>
        </w:rPr>
      </w:pPr>
    </w:p>
    <w:p w14:paraId="667CC473" w14:textId="537088FE" w:rsidR="00A0479E" w:rsidRDefault="00A0479E" w:rsidP="00A0479E">
      <w:pPr>
        <w:pStyle w:val="Heading1"/>
        <w:rPr>
          <w:lang w:val="en-CA"/>
        </w:rPr>
      </w:pPr>
      <w:r>
        <w:rPr>
          <w:lang w:val="en-CA"/>
        </w:rPr>
        <w:lastRenderedPageBreak/>
        <w:t>Food cont’d</w:t>
      </w:r>
    </w:p>
    <w:p w14:paraId="1F446A64" w14:textId="5125F2A1" w:rsidR="00A0479E" w:rsidRDefault="00A0479E" w:rsidP="00A0479E">
      <w:pPr>
        <w:pStyle w:val="Heading2"/>
        <w:rPr>
          <w:lang w:val="en-CA"/>
        </w:rPr>
      </w:pPr>
      <w:r>
        <w:rPr>
          <w:lang w:val="en-CA"/>
        </w:rPr>
        <w:t>Condiments</w:t>
      </w:r>
    </w:p>
    <w:p w14:paraId="37D9DABD" w14:textId="24259842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Mayonnaise</w:t>
      </w:r>
    </w:p>
    <w:p w14:paraId="4DBE8FD9" w14:textId="034A04EE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Ketchup</w:t>
      </w:r>
    </w:p>
    <w:p w14:paraId="579FC608" w14:textId="63175CF3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Mustard</w:t>
      </w:r>
    </w:p>
    <w:p w14:paraId="62EFE206" w14:textId="25184DC7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Relish</w:t>
      </w:r>
    </w:p>
    <w:p w14:paraId="2B359E29" w14:textId="63103BF9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Pickles</w:t>
      </w:r>
    </w:p>
    <w:p w14:paraId="72544F9F" w14:textId="3CAD0E54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Olives</w:t>
      </w:r>
    </w:p>
    <w:p w14:paraId="50F33E00" w14:textId="721F64E7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Peanut butter</w:t>
      </w:r>
    </w:p>
    <w:p w14:paraId="396EF63E" w14:textId="59C10FCF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Honey</w:t>
      </w:r>
    </w:p>
    <w:p w14:paraId="770AF0C3" w14:textId="06D24D35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Jam</w:t>
      </w:r>
    </w:p>
    <w:p w14:paraId="0F1A640B" w14:textId="5A9156EB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Maple syrup</w:t>
      </w:r>
    </w:p>
    <w:p w14:paraId="14C06EC2" w14:textId="3249C77F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Molasses</w:t>
      </w:r>
    </w:p>
    <w:p w14:paraId="04356993" w14:textId="4485EC49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Hot sauce</w:t>
      </w:r>
    </w:p>
    <w:p w14:paraId="60C675DF" w14:textId="0394DABE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Vinegar</w:t>
      </w:r>
    </w:p>
    <w:p w14:paraId="2001844F" w14:textId="00CA191D" w:rsidR="00A0479E" w:rsidRDefault="00A0479E" w:rsidP="00A0479E">
      <w:pPr>
        <w:pStyle w:val="ListParagraph"/>
        <w:numPr>
          <w:ilvl w:val="0"/>
          <w:numId w:val="29"/>
        </w:numPr>
        <w:rPr>
          <w:lang w:val="en-CA"/>
        </w:rPr>
      </w:pPr>
      <w:r>
        <w:rPr>
          <w:lang w:val="en-CA"/>
        </w:rPr>
        <w:t>Oil</w:t>
      </w:r>
    </w:p>
    <w:p w14:paraId="6432141F" w14:textId="3A9353AE" w:rsidR="00440BCC" w:rsidRDefault="00440BCC" w:rsidP="00440BCC">
      <w:pPr>
        <w:pStyle w:val="Heading2"/>
        <w:rPr>
          <w:lang w:val="en-CA"/>
        </w:rPr>
      </w:pPr>
      <w:r>
        <w:rPr>
          <w:lang w:val="en-CA"/>
        </w:rPr>
        <w:t>Beverages</w:t>
      </w:r>
    </w:p>
    <w:p w14:paraId="40FDFC99" w14:textId="1B3247B3" w:rsidR="00440BCC" w:rsidRDefault="00440BCC" w:rsidP="00440BCC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Juice</w:t>
      </w:r>
    </w:p>
    <w:p w14:paraId="72F56668" w14:textId="32323E4E" w:rsidR="00440BCC" w:rsidRDefault="00440BCC" w:rsidP="00440BCC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Coffee</w:t>
      </w:r>
    </w:p>
    <w:p w14:paraId="7C326470" w14:textId="501F132B" w:rsidR="00440BCC" w:rsidRDefault="00440BCC" w:rsidP="00440BCC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Tea</w:t>
      </w:r>
    </w:p>
    <w:p w14:paraId="532F4378" w14:textId="567AA01F" w:rsidR="00440BCC" w:rsidRPr="00440BCC" w:rsidRDefault="00440BCC" w:rsidP="00440BCC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Wine and spirits</w:t>
      </w:r>
    </w:p>
    <w:p w14:paraId="342ADC5F" w14:textId="174B1D6A" w:rsidR="00A0479E" w:rsidRDefault="00A0479E" w:rsidP="00A0479E">
      <w:pPr>
        <w:pStyle w:val="Heading2"/>
        <w:rPr>
          <w:lang w:val="en-CA"/>
        </w:rPr>
      </w:pPr>
      <w:r>
        <w:rPr>
          <w:lang w:val="en-CA"/>
        </w:rPr>
        <w:t>Freezer</w:t>
      </w:r>
    </w:p>
    <w:p w14:paraId="37B41A30" w14:textId="5B88708B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Meat – ground beef, chicken, roasts, tenderloin, steak, pork chops, stewing beef, fish sticks, chicken strips, sausages, </w:t>
      </w:r>
      <w:proofErr w:type="spellStart"/>
      <w:r>
        <w:rPr>
          <w:lang w:val="en-CA"/>
        </w:rPr>
        <w:t>weiners</w:t>
      </w:r>
      <w:proofErr w:type="spellEnd"/>
    </w:p>
    <w:p w14:paraId="1C525EF0" w14:textId="00886A72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Vegetables – pea, corn, mixed</w:t>
      </w:r>
    </w:p>
    <w:p w14:paraId="0C684CB1" w14:textId="4A9C7FA8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Fruit</w:t>
      </w:r>
    </w:p>
    <w:p w14:paraId="34BDDA4D" w14:textId="1D201138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Bread</w:t>
      </w:r>
    </w:p>
    <w:p w14:paraId="4B23D3DA" w14:textId="1A3E3FDE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Dinner rolls</w:t>
      </w:r>
    </w:p>
    <w:p w14:paraId="2F130C3A" w14:textId="17704195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Hot dog buns</w:t>
      </w:r>
    </w:p>
    <w:p w14:paraId="4890BB3C" w14:textId="6124EBE8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Hamburger buns</w:t>
      </w:r>
    </w:p>
    <w:p w14:paraId="607B0F54" w14:textId="2626D347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Baking – cookies, muffins, loaves</w:t>
      </w:r>
    </w:p>
    <w:p w14:paraId="3A8421EF" w14:textId="5CF95A94" w:rsidR="00A0479E" w:rsidRDefault="00A0479E" w:rsidP="00A0479E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Ice cream</w:t>
      </w:r>
    </w:p>
    <w:p w14:paraId="5C476DC1" w14:textId="6DE4E24A" w:rsidR="00440BCC" w:rsidRPr="00440BCC" w:rsidRDefault="00A0479E" w:rsidP="00440BCC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>Pre-made meals</w:t>
      </w:r>
    </w:p>
    <w:p w14:paraId="5DD0E633" w14:textId="76F95573" w:rsidR="00A0479E" w:rsidRDefault="00A0479E" w:rsidP="00A0479E">
      <w:pPr>
        <w:rPr>
          <w:lang w:val="en-CA"/>
        </w:rPr>
      </w:pPr>
    </w:p>
    <w:p w14:paraId="3AD271D1" w14:textId="77777777" w:rsidR="00440BCC" w:rsidRDefault="00440BCC" w:rsidP="00440BCC">
      <w:pPr>
        <w:pStyle w:val="Heading1"/>
        <w:rPr>
          <w:lang w:val="en-CA"/>
        </w:rPr>
      </w:pPr>
      <w:r>
        <w:rPr>
          <w:lang w:val="en-CA"/>
        </w:rPr>
        <w:t>Preserving Supplies</w:t>
      </w:r>
    </w:p>
    <w:p w14:paraId="36651F5D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Snap lids</w:t>
      </w:r>
    </w:p>
    <w:p w14:paraId="607114B7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Rings</w:t>
      </w:r>
    </w:p>
    <w:p w14:paraId="6D3499D4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Jars</w:t>
      </w:r>
    </w:p>
    <w:p w14:paraId="15FE42B1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proofErr w:type="spellStart"/>
      <w:r>
        <w:rPr>
          <w:lang w:val="en-CA"/>
        </w:rPr>
        <w:t>Certo</w:t>
      </w:r>
      <w:proofErr w:type="spellEnd"/>
    </w:p>
    <w:p w14:paraId="565150B3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Sugar</w:t>
      </w:r>
    </w:p>
    <w:p w14:paraId="0891B90C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Vinegar (pickling)</w:t>
      </w:r>
    </w:p>
    <w:p w14:paraId="5974C8EA" w14:textId="77777777" w:rsidR="00440BCC" w:rsidRDefault="00440BCC" w:rsidP="00440BCC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>Ingredients for favorite recipes</w:t>
      </w:r>
    </w:p>
    <w:p w14:paraId="726A9DA5" w14:textId="2B81E51A" w:rsidR="00A0479E" w:rsidRDefault="00A0479E" w:rsidP="00A0479E">
      <w:pPr>
        <w:pStyle w:val="Heading1"/>
        <w:rPr>
          <w:lang w:val="en-CA"/>
        </w:rPr>
      </w:pPr>
      <w:r>
        <w:rPr>
          <w:lang w:val="en-CA"/>
        </w:rPr>
        <w:t>Cleaning</w:t>
      </w:r>
    </w:p>
    <w:p w14:paraId="313EDD7B" w14:textId="73E94432" w:rsidR="00A0479E" w:rsidRDefault="00A0479E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Laundry soap</w:t>
      </w:r>
    </w:p>
    <w:p w14:paraId="56EA1B96" w14:textId="442654CC" w:rsidR="00A0479E" w:rsidRDefault="00A0479E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Fabric softener</w:t>
      </w:r>
    </w:p>
    <w:p w14:paraId="788D7597" w14:textId="436E5028" w:rsidR="00A0479E" w:rsidRPr="00A0479E" w:rsidRDefault="00A0479E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Bleach</w:t>
      </w:r>
    </w:p>
    <w:p w14:paraId="41E115D8" w14:textId="4247D46A" w:rsidR="00A0479E" w:rsidRDefault="00A0479E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Dish soap</w:t>
      </w:r>
    </w:p>
    <w:p w14:paraId="58ACB003" w14:textId="1F3A2616" w:rsidR="00A0479E" w:rsidRDefault="00A0479E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Ivory dish soap (for all-purpose cleaner)</w:t>
      </w:r>
    </w:p>
    <w:p w14:paraId="14D3DB7C" w14:textId="1439E079" w:rsidR="00A0479E" w:rsidRDefault="00D50287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Vinegar</w:t>
      </w:r>
    </w:p>
    <w:p w14:paraId="12F2AFA2" w14:textId="6EF6A91D" w:rsidR="00D50287" w:rsidRDefault="00D50287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Window cleaner</w:t>
      </w:r>
    </w:p>
    <w:p w14:paraId="07C2B892" w14:textId="4863D6C9" w:rsidR="00D50287" w:rsidRDefault="00D50287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Bathroom cleaner</w:t>
      </w:r>
    </w:p>
    <w:p w14:paraId="3933BE81" w14:textId="35078CAB" w:rsidR="00D50287" w:rsidRDefault="00D50287" w:rsidP="00A0479E">
      <w:pPr>
        <w:pStyle w:val="ListParagraph"/>
        <w:numPr>
          <w:ilvl w:val="0"/>
          <w:numId w:val="31"/>
        </w:numPr>
        <w:rPr>
          <w:lang w:val="en-CA"/>
        </w:rPr>
      </w:pPr>
      <w:r>
        <w:rPr>
          <w:lang w:val="en-CA"/>
        </w:rPr>
        <w:t>Disinfectant wipes</w:t>
      </w:r>
    </w:p>
    <w:p w14:paraId="7DAC57FB" w14:textId="46D938CA" w:rsidR="00D50287" w:rsidRDefault="00D50287" w:rsidP="00D50287">
      <w:pPr>
        <w:rPr>
          <w:lang w:val="en-CA"/>
        </w:rPr>
      </w:pPr>
    </w:p>
    <w:p w14:paraId="166472E1" w14:textId="4B0A540E" w:rsidR="00D50287" w:rsidRDefault="00D50287" w:rsidP="00D50287">
      <w:pPr>
        <w:pStyle w:val="Heading1"/>
        <w:rPr>
          <w:lang w:val="en-CA"/>
        </w:rPr>
      </w:pPr>
      <w:r>
        <w:rPr>
          <w:lang w:val="en-CA"/>
        </w:rPr>
        <w:t xml:space="preserve">Hygiene </w:t>
      </w:r>
    </w:p>
    <w:p w14:paraId="664775A6" w14:textId="368F225B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Shampoo</w:t>
      </w:r>
    </w:p>
    <w:p w14:paraId="16FC566A" w14:textId="00BE28F5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Conditioner</w:t>
      </w:r>
    </w:p>
    <w:p w14:paraId="584DF220" w14:textId="7725EB5E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Body wash</w:t>
      </w:r>
    </w:p>
    <w:p w14:paraId="04C35E80" w14:textId="1EC8F06D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 xml:space="preserve">Hand soap </w:t>
      </w:r>
    </w:p>
    <w:p w14:paraId="1DBC4B5C" w14:textId="31B3BE9A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Hand sanitizer</w:t>
      </w:r>
    </w:p>
    <w:p w14:paraId="57A3F5CE" w14:textId="456A8FFB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Deodorant</w:t>
      </w:r>
    </w:p>
    <w:p w14:paraId="1EC95E01" w14:textId="63B0B047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Creams and lotions</w:t>
      </w:r>
    </w:p>
    <w:p w14:paraId="0C678384" w14:textId="3CBE4EE8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Hair product</w:t>
      </w:r>
    </w:p>
    <w:p w14:paraId="6BE5DBC4" w14:textId="78E3B6C6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Make-up</w:t>
      </w:r>
    </w:p>
    <w:p w14:paraId="52E7CC4E" w14:textId="647C6CC0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Shaving supplies</w:t>
      </w:r>
    </w:p>
    <w:p w14:paraId="45525DBB" w14:textId="2E533816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Toothpaste</w:t>
      </w:r>
    </w:p>
    <w:p w14:paraId="5DCD86DD" w14:textId="05FD93B8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Mouthwash</w:t>
      </w:r>
    </w:p>
    <w:p w14:paraId="6C18BE07" w14:textId="56A070A7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Q-tips</w:t>
      </w:r>
    </w:p>
    <w:p w14:paraId="640EA5A3" w14:textId="2C9029F4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Cotton swabs</w:t>
      </w:r>
    </w:p>
    <w:p w14:paraId="42E98772" w14:textId="392ADE47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Feminine products</w:t>
      </w:r>
    </w:p>
    <w:p w14:paraId="3C9E23DB" w14:textId="2FEF6C15" w:rsidR="00D50287" w:rsidRDefault="00440BCC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Baby and child supplies</w:t>
      </w:r>
    </w:p>
    <w:p w14:paraId="66EC8AC6" w14:textId="50AECA51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First aid kit supplies</w:t>
      </w:r>
    </w:p>
    <w:p w14:paraId="5AD8EACB" w14:textId="2A89DE97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Vitamins</w:t>
      </w:r>
    </w:p>
    <w:p w14:paraId="1564E58F" w14:textId="08B4789F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Medications</w:t>
      </w:r>
    </w:p>
    <w:p w14:paraId="654410F8" w14:textId="42D6888B" w:rsidR="00D50287" w:rsidRDefault="00D50287" w:rsidP="00D50287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Over the counter medications</w:t>
      </w:r>
    </w:p>
    <w:p w14:paraId="3B4117AF" w14:textId="2E03EF6C" w:rsidR="00D50287" w:rsidRDefault="00D50287" w:rsidP="00D50287">
      <w:pPr>
        <w:rPr>
          <w:lang w:val="en-CA"/>
        </w:rPr>
      </w:pPr>
    </w:p>
    <w:p w14:paraId="705FF9AE" w14:textId="517ACC95" w:rsidR="00440BCC" w:rsidRDefault="00440BCC" w:rsidP="00440BCC">
      <w:pPr>
        <w:rPr>
          <w:lang w:val="en-CA"/>
        </w:rPr>
      </w:pPr>
    </w:p>
    <w:p w14:paraId="6F074DA3" w14:textId="4E59C80E" w:rsidR="00440BCC" w:rsidRDefault="00440BCC" w:rsidP="00440BCC">
      <w:pPr>
        <w:pStyle w:val="Heading1"/>
        <w:rPr>
          <w:lang w:val="en-CA"/>
        </w:rPr>
      </w:pPr>
      <w:r>
        <w:rPr>
          <w:lang w:val="en-CA"/>
        </w:rPr>
        <w:t>Other</w:t>
      </w:r>
    </w:p>
    <w:p w14:paraId="3540B0A8" w14:textId="1B2B36B1" w:rsidR="00440BCC" w:rsidRDefault="00440BCC" w:rsidP="00440BC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Craft supplies</w:t>
      </w:r>
    </w:p>
    <w:p w14:paraId="63DDEEED" w14:textId="67255725" w:rsidR="00440BCC" w:rsidRDefault="00440BCC" w:rsidP="00440BC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Batteries</w:t>
      </w:r>
    </w:p>
    <w:p w14:paraId="232854CA" w14:textId="172DDD2F" w:rsidR="00440BCC" w:rsidRDefault="00440BCC" w:rsidP="00440BC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Light bulbs</w:t>
      </w:r>
    </w:p>
    <w:p w14:paraId="558AFF3B" w14:textId="7E0526A1" w:rsidR="00440BCC" w:rsidRDefault="00440BCC" w:rsidP="00440BC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Recycling bags</w:t>
      </w:r>
    </w:p>
    <w:p w14:paraId="26A7E267" w14:textId="54562FF8" w:rsidR="00440BCC" w:rsidRDefault="00440BCC" w:rsidP="00440BC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Garbage bags</w:t>
      </w:r>
    </w:p>
    <w:p w14:paraId="097B143D" w14:textId="00A5DA8B" w:rsidR="00440BCC" w:rsidRPr="00440BCC" w:rsidRDefault="00440BCC" w:rsidP="00440BC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Pet supplies</w:t>
      </w:r>
    </w:p>
    <w:sectPr w:rsidR="00440BCC" w:rsidRPr="00440BCC" w:rsidSect="005D32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2B14" w14:textId="77777777" w:rsidR="005D321D" w:rsidRDefault="005D321D" w:rsidP="005D321D">
      <w:r>
        <w:separator/>
      </w:r>
    </w:p>
  </w:endnote>
  <w:endnote w:type="continuationSeparator" w:id="0">
    <w:p w14:paraId="68B129AC" w14:textId="77777777" w:rsidR="005D321D" w:rsidRDefault="005D321D" w:rsidP="005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FD0E7" w14:textId="5CC7DF31" w:rsidR="00B80CCB" w:rsidRDefault="00B80CCB" w:rsidP="00B80CCB">
    <w:pPr>
      <w:pStyle w:val="Footer"/>
      <w:jc w:val="center"/>
    </w:pPr>
    <w:r>
      <w:t>© Julia Stewart, Homemaking Jewels, 2020</w:t>
    </w:r>
  </w:p>
  <w:p w14:paraId="5F2D343F" w14:textId="77777777" w:rsidR="00B80CCB" w:rsidRDefault="00B80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0E0C" w14:textId="77777777" w:rsidR="005D321D" w:rsidRDefault="005D321D" w:rsidP="005D321D">
      <w:r>
        <w:separator/>
      </w:r>
    </w:p>
  </w:footnote>
  <w:footnote w:type="continuationSeparator" w:id="0">
    <w:p w14:paraId="1EAB5A97" w14:textId="77777777" w:rsidR="005D321D" w:rsidRDefault="005D321D" w:rsidP="005D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C47C" w14:textId="5AC1878B" w:rsidR="005D321D" w:rsidRDefault="005D321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79C27A" wp14:editId="53269A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bCs/>
                              <w:sz w:val="36"/>
                              <w:szCs w:val="36"/>
                              <w:lang w:val="en-C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12E2FC3" w14:textId="6CB8BBD2" w:rsidR="005D321D" w:rsidRDefault="005D321D" w:rsidP="005D321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D321D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sz w:val="36"/>
                                  <w:szCs w:val="36"/>
                                  <w:lang w:val="en-CA"/>
                                </w:rPr>
                                <w:t xml:space="preserve">Household Supplies 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sz w:val="36"/>
                                  <w:szCs w:val="36"/>
                                  <w:lang w:val="en-CA"/>
                                </w:rPr>
                                <w:t>-</w:t>
                              </w:r>
                              <w:r w:rsidRPr="005D321D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sz w:val="36"/>
                                  <w:szCs w:val="36"/>
                                  <w:lang w:val="en-CA"/>
                                </w:rPr>
                                <w:t xml:space="preserve"> A list of household essentials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D79C27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bCs/>
                        <w:sz w:val="36"/>
                        <w:szCs w:val="36"/>
                        <w:lang w:val="en-C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12E2FC3" w14:textId="6CB8BBD2" w:rsidR="005D321D" w:rsidRDefault="005D321D" w:rsidP="005D321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D321D">
                          <w:rPr>
                            <w:rFonts w:ascii="Calibri" w:eastAsia="Calibri" w:hAnsi="Calibri" w:cs="Times New Roman"/>
                            <w:b/>
                            <w:bCs/>
                            <w:sz w:val="36"/>
                            <w:szCs w:val="36"/>
                            <w:lang w:val="en-CA"/>
                          </w:rPr>
                          <w:t xml:space="preserve">Household Supplies 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bCs/>
                            <w:sz w:val="36"/>
                            <w:szCs w:val="36"/>
                            <w:lang w:val="en-CA"/>
                          </w:rPr>
                          <w:t>-</w:t>
                        </w:r>
                        <w:r w:rsidRPr="005D321D">
                          <w:rPr>
                            <w:rFonts w:ascii="Calibri" w:eastAsia="Calibri" w:hAnsi="Calibri" w:cs="Times New Roman"/>
                            <w:b/>
                            <w:bCs/>
                            <w:sz w:val="36"/>
                            <w:szCs w:val="36"/>
                            <w:lang w:val="en-CA"/>
                          </w:rPr>
                          <w:t xml:space="preserve"> A list of household essentials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C57E28"/>
    <w:multiLevelType w:val="hybridMultilevel"/>
    <w:tmpl w:val="3BCC5B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D058A"/>
    <w:multiLevelType w:val="hybridMultilevel"/>
    <w:tmpl w:val="570CD0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C112BC"/>
    <w:multiLevelType w:val="hybridMultilevel"/>
    <w:tmpl w:val="DDDE28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874C6"/>
    <w:multiLevelType w:val="hybridMultilevel"/>
    <w:tmpl w:val="4656C3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5316F7"/>
    <w:multiLevelType w:val="hybridMultilevel"/>
    <w:tmpl w:val="8E3AB3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DA5D76"/>
    <w:multiLevelType w:val="hybridMultilevel"/>
    <w:tmpl w:val="628AC2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3C20C12"/>
    <w:multiLevelType w:val="hybridMultilevel"/>
    <w:tmpl w:val="68F05A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786FE2"/>
    <w:multiLevelType w:val="hybridMultilevel"/>
    <w:tmpl w:val="2782F9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72EE2"/>
    <w:multiLevelType w:val="hybridMultilevel"/>
    <w:tmpl w:val="84DC8A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70908"/>
    <w:multiLevelType w:val="hybridMultilevel"/>
    <w:tmpl w:val="6A18AD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54BA"/>
    <w:multiLevelType w:val="hybridMultilevel"/>
    <w:tmpl w:val="5E4CF6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3E683B"/>
    <w:multiLevelType w:val="hybridMultilevel"/>
    <w:tmpl w:val="DC265B66"/>
    <w:lvl w:ilvl="0" w:tplc="10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50933A2"/>
    <w:multiLevelType w:val="hybridMultilevel"/>
    <w:tmpl w:val="025A8E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32"/>
  </w:num>
  <w:num w:numId="5">
    <w:abstractNumId w:val="15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1"/>
  </w:num>
  <w:num w:numId="23">
    <w:abstractNumId w:val="35"/>
  </w:num>
  <w:num w:numId="24">
    <w:abstractNumId w:val="17"/>
  </w:num>
  <w:num w:numId="25">
    <w:abstractNumId w:val="30"/>
  </w:num>
  <w:num w:numId="26">
    <w:abstractNumId w:val="21"/>
  </w:num>
  <w:num w:numId="27">
    <w:abstractNumId w:val="16"/>
  </w:num>
  <w:num w:numId="28">
    <w:abstractNumId w:val="34"/>
  </w:num>
  <w:num w:numId="29">
    <w:abstractNumId w:val="29"/>
  </w:num>
  <w:num w:numId="30">
    <w:abstractNumId w:val="14"/>
  </w:num>
  <w:num w:numId="31">
    <w:abstractNumId w:val="25"/>
  </w:num>
  <w:num w:numId="32">
    <w:abstractNumId w:val="28"/>
  </w:num>
  <w:num w:numId="33">
    <w:abstractNumId w:val="33"/>
  </w:num>
  <w:num w:numId="34">
    <w:abstractNumId w:val="23"/>
  </w:num>
  <w:num w:numId="35">
    <w:abstractNumId w:val="3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1D"/>
    <w:rsid w:val="00440BCC"/>
    <w:rsid w:val="005D321D"/>
    <w:rsid w:val="00645252"/>
    <w:rsid w:val="006D3D74"/>
    <w:rsid w:val="00830927"/>
    <w:rsid w:val="0083569A"/>
    <w:rsid w:val="00A0479E"/>
    <w:rsid w:val="00A9204E"/>
    <w:rsid w:val="00B80CCB"/>
    <w:rsid w:val="00D43B5B"/>
    <w:rsid w:val="00D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532A0B"/>
  <w15:chartTrackingRefBased/>
  <w15:docId w15:val="{9268A389-5905-493F-9BEF-372214F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D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Microsoft\Office\16.0\DTS\en-US%7bB18403C2-0933-4321-8FF9-711443614F2D%7d\%7bE0092786-42DD-4225-9EAB-11620A4129A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{E0092786-42DD-4225-9EAB-11620A4129AF}tf02786999_win32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Supplies - A list of household essentials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Supplies - A list of household essentials</dc:title>
  <dc:subject/>
  <dc:creator>Julia Stewart</dc:creator>
  <cp:keywords/>
  <dc:description/>
  <cp:lastModifiedBy>Julia Stewart</cp:lastModifiedBy>
  <cp:revision>2</cp:revision>
  <dcterms:created xsi:type="dcterms:W3CDTF">2020-09-25T16:54:00Z</dcterms:created>
  <dcterms:modified xsi:type="dcterms:W3CDTF">2020-09-25T16:54:00Z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